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0D" w:rsidRDefault="004C2E0D" w:rsidP="004C2E0D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CỘNG HÒA XÃ HỘI CHỦ NGHĨA VIỆT NAM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Độc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lập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–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Tự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do –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Hạnh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phúc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br/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——————–</w:t>
      </w:r>
    </w:p>
    <w:p w:rsidR="004C2E0D" w:rsidRDefault="004C2E0D" w:rsidP="004C2E0D">
      <w:pPr>
        <w:shd w:val="clear" w:color="auto" w:fill="FFFFFF"/>
        <w:ind w:left="288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.......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Ngày</w:t>
      </w:r>
      <w:proofErr w:type="spellEnd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……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Tháng</w:t>
      </w:r>
      <w:proofErr w:type="spellEnd"/>
      <w:proofErr w:type="gram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…..</w:t>
      </w:r>
      <w:proofErr w:type="gramEnd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Năm</w:t>
      </w:r>
      <w:proofErr w:type="spellEnd"/>
      <w:proofErr w:type="gramStart"/>
      <w:r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  <w:t>…..</w:t>
      </w:r>
      <w:proofErr w:type="gramEnd"/>
    </w:p>
    <w:p w:rsidR="004C2E0D" w:rsidRPr="000F057B" w:rsidRDefault="004C2E0D" w:rsidP="004C2E0D">
      <w:pPr>
        <w:shd w:val="clear" w:color="auto" w:fill="FFFFFF"/>
        <w:ind w:left="1440" w:firstLine="720"/>
        <w:jc w:val="center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</w:p>
    <w:p w:rsidR="004C2E0D" w:rsidRDefault="004C2E0D" w:rsidP="004C2E0D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4C2E0D" w:rsidRDefault="004C2E0D" w:rsidP="004C2E0D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 XIN THÔI HỌC</w:t>
      </w:r>
    </w:p>
    <w:p w:rsidR="004C2E0D" w:rsidRPr="000F057B" w:rsidRDefault="004C2E0D" w:rsidP="004C2E0D">
      <w:pPr>
        <w:shd w:val="clear" w:color="auto" w:fill="FFFFFF"/>
        <w:rPr>
          <w:rFonts w:ascii="inherit" w:eastAsia="Times New Roman" w:hAnsi="inherit" w:cs="Times New Roman"/>
          <w:bCs/>
          <w:sz w:val="32"/>
          <w:szCs w:val="32"/>
          <w:bdr w:val="none" w:sz="0" w:space="0" w:color="auto" w:frame="1"/>
        </w:rPr>
      </w:pPr>
    </w:p>
    <w:p w:rsidR="004C2E0D" w:rsidRPr="00967280" w:rsidRDefault="004C2E0D" w:rsidP="004C2E0D">
      <w:pPr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Kính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gửi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:</w:t>
      </w:r>
      <w:r w:rsidRPr="000F05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THPT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>.............</w:t>
      </w:r>
    </w:p>
    <w:p w:rsidR="004C2E0D" w:rsidRPr="000F057B" w:rsidRDefault="004C2E0D" w:rsidP="004C2E0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Chủ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nhiệm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...........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Tên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Địa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chỉ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..............................................................................................................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điện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thoại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....................................................................................................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: ..........................................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Do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hoàn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đặc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biệt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đình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nêu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lý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do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cụ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thể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)</w:t>
      </w:r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điều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kiện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tiếp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tục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nghị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nhà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........................</w:t>
      </w: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thôi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bắt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đầu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mai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Rất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mong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chấp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thuận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hiệu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4C2E0D" w:rsidRPr="00967280" w:rsidRDefault="004C2E0D" w:rsidP="004C2E0D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em</w:t>
      </w:r>
      <w:bookmarkStart w:id="0" w:name="_GoBack"/>
      <w:bookmarkEnd w:id="0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cảm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7280">
        <w:rPr>
          <w:rFonts w:ascii="Times New Roman" w:eastAsia="Times New Roman" w:hAnsi="Times New Roman" w:cs="Times New Roman"/>
          <w:sz w:val="32"/>
          <w:szCs w:val="32"/>
        </w:rPr>
        <w:t>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4C2E0D" w:rsidRDefault="004C2E0D" w:rsidP="004C2E0D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4C2E0D" w:rsidRDefault="004C2E0D" w:rsidP="004C2E0D">
      <w:pP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Ý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kiến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của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Trường</w:t>
      </w:r>
      <w:proofErr w:type="spellEnd"/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proofErr w:type="gram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............. ,</w:t>
      </w:r>
      <w:proofErr w:type="gram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ngày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......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tháng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.....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năm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20...</w:t>
      </w:r>
    </w:p>
    <w:p w:rsidR="004C2E0D" w:rsidRDefault="004C2E0D" w:rsidP="004C2E0D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4C2E0D" w:rsidRDefault="004C2E0D" w:rsidP="004C2E0D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4C2E0D" w:rsidRDefault="004C2E0D" w:rsidP="004C2E0D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4C2E0D" w:rsidRDefault="004C2E0D" w:rsidP="004C2E0D">
      <w:pP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</w:pPr>
    </w:p>
    <w:p w:rsidR="004C2E0D" w:rsidRPr="00967280" w:rsidRDefault="004C2E0D" w:rsidP="004C2E0D">
      <w:pPr>
        <w:ind w:left="5040" w:hanging="5040"/>
        <w:rPr>
          <w:sz w:val="32"/>
          <w:szCs w:val="32"/>
        </w:rPr>
      </w:pPr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Ý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kiến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của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Chủ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nhiệm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lớp</w:t>
      </w:r>
      <w:proofErr w:type="spellEnd"/>
      <w:r w:rsidRPr="000F057B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ab/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Người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làm</w:t>
      </w:r>
      <w:proofErr w:type="spellEnd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đơn</w:t>
      </w:r>
      <w:proofErr w:type="spellEnd"/>
      <w:r w:rsidRPr="00967280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    </w:t>
      </w:r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Ký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tên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ghi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rõ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họ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tên</w:t>
      </w:r>
      <w:proofErr w:type="spellEnd"/>
      <w:r w:rsidRPr="00967280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D"/>
    <w:rsid w:val="004C2E0D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AFA3"/>
  <w15:chartTrackingRefBased/>
  <w15:docId w15:val="{97E5A19A-9572-4BCC-BD13-DC00E56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0D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2023-08-27T16:51:00Z</dcterms:created>
  <dcterms:modified xsi:type="dcterms:W3CDTF">2023-08-27T16:53:00Z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