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FA" w:rsidRDefault="003C5AFA" w:rsidP="003C5AFA">
      <w:pPr>
        <w:shd w:val="clear" w:color="auto" w:fill="FFFFFF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CỘNG HÒA XÃ HỘI CHỦ NGHĨA VIỆT NAM</w:t>
      </w: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br/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Độc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lập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–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Tự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do –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Hạnh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phúc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br/>
      </w:r>
      <w:r w:rsidRPr="00967280">
        <w:rPr>
          <w:rFonts w:ascii="Times New Roman" w:eastAsia="Times New Roman" w:hAnsi="Times New Roman" w:cs="Times New Roman"/>
          <w:sz w:val="32"/>
          <w:szCs w:val="32"/>
        </w:rPr>
        <w:t>——————–</w:t>
      </w:r>
    </w:p>
    <w:p w:rsidR="003C5AFA" w:rsidRDefault="003C5AFA" w:rsidP="003C5AFA">
      <w:pPr>
        <w:shd w:val="clear" w:color="auto" w:fill="FFFFFF"/>
        <w:ind w:left="2880" w:firstLine="720"/>
        <w:jc w:val="center"/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</w:pPr>
      <w:r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  <w:t xml:space="preserve">....... </w:t>
      </w:r>
      <w:proofErr w:type="spellStart"/>
      <w:r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  <w:t>Ngày</w:t>
      </w:r>
      <w:proofErr w:type="spellEnd"/>
      <w:r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  <w:t xml:space="preserve">…… </w:t>
      </w:r>
      <w:proofErr w:type="spellStart"/>
      <w:r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  <w:t>Tháng</w:t>
      </w:r>
      <w:proofErr w:type="spellEnd"/>
      <w:proofErr w:type="gramStart"/>
      <w:r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  <w:t>Năm</w:t>
      </w:r>
      <w:proofErr w:type="spellEnd"/>
      <w:proofErr w:type="gramStart"/>
      <w:r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  <w:t>…..</w:t>
      </w:r>
      <w:proofErr w:type="gramEnd"/>
    </w:p>
    <w:p w:rsidR="003C5AFA" w:rsidRPr="000F057B" w:rsidRDefault="003C5AFA" w:rsidP="003C5AFA">
      <w:pPr>
        <w:shd w:val="clear" w:color="auto" w:fill="FFFFFF"/>
        <w:ind w:left="1440" w:firstLine="720"/>
        <w:jc w:val="center"/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</w:pPr>
    </w:p>
    <w:p w:rsidR="003C5AFA" w:rsidRDefault="003C5AFA" w:rsidP="003C5AFA">
      <w:pPr>
        <w:shd w:val="clear" w:color="auto" w:fill="FFFFFF"/>
        <w:jc w:val="center"/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</w:p>
    <w:p w:rsidR="003C5AFA" w:rsidRDefault="003C5AFA" w:rsidP="003C5AFA">
      <w:pPr>
        <w:shd w:val="clear" w:color="auto" w:fill="FFFFFF"/>
        <w:jc w:val="center"/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ĐƠN XIN THÔI HỌC</w:t>
      </w:r>
    </w:p>
    <w:p w:rsidR="003C5AFA" w:rsidRPr="000F057B" w:rsidRDefault="003C5AFA" w:rsidP="003C5AFA">
      <w:pPr>
        <w:shd w:val="clear" w:color="auto" w:fill="FFFFFF"/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</w:pPr>
    </w:p>
    <w:p w:rsidR="003C5AFA" w:rsidRPr="00967280" w:rsidRDefault="003C5AFA" w:rsidP="003C5AFA">
      <w:pPr>
        <w:ind w:left="1440" w:firstLine="72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Kính</w:t>
      </w:r>
      <w:proofErr w:type="spellEnd"/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gửi</w:t>
      </w:r>
      <w:proofErr w:type="spellEnd"/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:</w:t>
      </w:r>
      <w:r w:rsidRPr="000F057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Ban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giám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hiệu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trường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THPT</w:t>
      </w:r>
      <w:bookmarkStart w:id="0" w:name="_GoBack"/>
      <w:bookmarkEnd w:id="0"/>
      <w:r w:rsidRPr="00967280">
        <w:rPr>
          <w:rFonts w:ascii="Times New Roman" w:eastAsia="Times New Roman" w:hAnsi="Times New Roman" w:cs="Times New Roman"/>
          <w:sz w:val="32"/>
          <w:szCs w:val="32"/>
        </w:rPr>
        <w:t>..............</w:t>
      </w:r>
    </w:p>
    <w:p w:rsidR="003C5AFA" w:rsidRPr="000F057B" w:rsidRDefault="003C5AFA" w:rsidP="003C5AF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Chủ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nhiệm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lớp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...........</w:t>
      </w:r>
    </w:p>
    <w:p w:rsidR="003C5AFA" w:rsidRPr="00967280" w:rsidRDefault="003C5AFA" w:rsidP="003C5AFA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Tên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tôi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là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: ..........................................................................................................</w:t>
      </w:r>
    </w:p>
    <w:p w:rsidR="003C5AFA" w:rsidRPr="00967280" w:rsidRDefault="003C5AFA" w:rsidP="003C5AFA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Địa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chỉ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: ..............................................................................................................</w:t>
      </w:r>
    </w:p>
    <w:p w:rsidR="003C5AFA" w:rsidRPr="00967280" w:rsidRDefault="003C5AFA" w:rsidP="003C5AFA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Số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điện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thoại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: ....................................................................................................</w:t>
      </w:r>
    </w:p>
    <w:p w:rsidR="003C5AFA" w:rsidRPr="00967280" w:rsidRDefault="003C5AFA" w:rsidP="003C5AFA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Phụ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huynh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cháu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: ..............................</w:t>
      </w: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 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Học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sinh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lớp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: ..........................................</w:t>
      </w:r>
    </w:p>
    <w:p w:rsidR="003C5AFA" w:rsidRPr="00967280" w:rsidRDefault="003C5AFA" w:rsidP="003C5AFA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Do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hoàn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cảnh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đặc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biệt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phát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sinh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gia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đình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chúng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tôi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(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nêu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lý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do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cụ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thể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)</w:t>
      </w:r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không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điều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kiện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cho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cháu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tiếp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tục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theo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học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tại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trường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C5AFA" w:rsidRPr="00967280" w:rsidRDefault="003C5AFA" w:rsidP="003C5AFA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Tôi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làm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đơn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này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đề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nghị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với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Ban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Giám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hiệu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nhà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trường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cho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phép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cháu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........................</w:t>
      </w: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 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thôi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học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tại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trường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bắt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đầu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từ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ngày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mai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C5AFA" w:rsidRPr="00967280" w:rsidRDefault="003C5AFA" w:rsidP="003C5AFA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Rất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mong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sự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chấp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thuận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của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Ban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Giám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hiệu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3C5AFA" w:rsidRPr="00967280" w:rsidRDefault="003C5AFA" w:rsidP="003C5AFA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Tôi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xin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chân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thành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cảm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ơn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3C5AFA" w:rsidRDefault="003C5AFA" w:rsidP="003C5AFA">
      <w:pP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</w:p>
    <w:p w:rsidR="003C5AFA" w:rsidRDefault="003C5AFA" w:rsidP="003C5AFA">
      <w:pPr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</w:pP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Ý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kiến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của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Trường</w:t>
      </w:r>
      <w:proofErr w:type="spellEnd"/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ab/>
      </w:r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ab/>
      </w:r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ab/>
      </w:r>
      <w:proofErr w:type="gram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............. ,</w:t>
      </w:r>
      <w:proofErr w:type="gram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ngày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......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tháng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.....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năm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20...</w:t>
      </w:r>
    </w:p>
    <w:p w:rsidR="003C5AFA" w:rsidRDefault="003C5AFA" w:rsidP="003C5AFA">
      <w:pP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</w:p>
    <w:p w:rsidR="003C5AFA" w:rsidRDefault="003C5AFA" w:rsidP="003C5AFA">
      <w:pP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</w:p>
    <w:p w:rsidR="003C5AFA" w:rsidRDefault="003C5AFA" w:rsidP="003C5AFA">
      <w:pP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</w:p>
    <w:p w:rsidR="003C5AFA" w:rsidRDefault="003C5AFA" w:rsidP="003C5AFA">
      <w:pP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</w:p>
    <w:p w:rsidR="003C5AFA" w:rsidRPr="00967280" w:rsidRDefault="003C5AFA" w:rsidP="003C5AFA">
      <w:pPr>
        <w:ind w:left="5040" w:hanging="5040"/>
        <w:rPr>
          <w:sz w:val="32"/>
          <w:szCs w:val="32"/>
        </w:rPr>
      </w:pP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Ý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kiến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của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Chủ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nhiệm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lớp</w:t>
      </w:r>
      <w:proofErr w:type="spellEnd"/>
      <w:r w:rsidRPr="000F057B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ab/>
      </w:r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ab/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Người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làm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đơn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    </w:t>
      </w:r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(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Ký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tên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ghi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rõ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họ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tên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)</w:t>
      </w:r>
    </w:p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FA"/>
    <w:rsid w:val="003C5AFA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CD4C"/>
  <w15:chartTrackingRefBased/>
  <w15:docId w15:val="{F02456FF-13F5-4137-8EEA-A370010E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F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2023-08-27T16:23:00Z</dcterms:created>
  <dcterms:modified xsi:type="dcterms:W3CDTF">2023-08-27T16:24:00Z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