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5A" w:rsidRDefault="0071665A" w:rsidP="0071665A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HOÀ XÃ HỘI CHỦ NGHĨA VIỆT NAM</w:t>
      </w:r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Độc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lập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-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Tự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do -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Hạnh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phúc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----------------------------------</w:t>
      </w:r>
    </w:p>
    <w:p w:rsidR="00DE54F7" w:rsidRDefault="00DE54F7" w:rsidP="00DE54F7">
      <w:pPr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E54F7" w:rsidRPr="0071665A" w:rsidRDefault="00DE54F7" w:rsidP="00DE54F7">
      <w:pPr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1665A">
        <w:rPr>
          <w:rFonts w:ascii="Times New Roman" w:eastAsia="Times New Roman" w:hAnsi="Times New Roman" w:cs="Times New Roman"/>
          <w:sz w:val="27"/>
          <w:szCs w:val="27"/>
        </w:rPr>
        <w:t>......</w:t>
      </w:r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.......,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ngày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........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tháng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........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năm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20.....</w:t>
      </w:r>
      <w:r w:rsidRPr="0071665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E54F7" w:rsidRDefault="00DE54F7" w:rsidP="0071665A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 w:rsidP="0071665A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71665A" w:rsidRPr="0071665A" w:rsidRDefault="0071665A" w:rsidP="0071665A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 XIN THÔI HỌC</w:t>
      </w:r>
    </w:p>
    <w:p w:rsidR="0071665A" w:rsidRPr="0071665A" w:rsidRDefault="0071665A" w:rsidP="0071665A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Kính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gửi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:</w:t>
      </w:r>
      <w:r w:rsidR="00DE54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 w:rsidRPr="0071665A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là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 ...............................................................................................................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Mã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sinh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viên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 ......................................................................................................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sinh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 .............................................................................................................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Hộ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khẩu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thường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trú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 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đang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lớp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ngành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):</w:t>
      </w:r>
      <w:r w:rsidR="00DE54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........................................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Khóa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</w:t>
      </w:r>
      <w:r w:rsidR="00DE54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1665A">
        <w:rPr>
          <w:rFonts w:ascii="Times New Roman" w:eastAsia="Times New Roman" w:hAnsi="Times New Roman" w:cs="Times New Roman"/>
          <w:sz w:val="27"/>
          <w:szCs w:val="27"/>
        </w:rPr>
        <w:t>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Hệ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đào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tạo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dài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tập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trung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chính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qui)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tại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trường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…...........................................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Nay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làm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này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gửi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đến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Ban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Giám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Hiệu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cho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phép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Lý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do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:</w:t>
      </w:r>
      <w:r w:rsidR="00DE54F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71665A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71665A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71665A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cảm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sự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hỗ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trợ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cơ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hội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tập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tại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trường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Đại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trong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thời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gian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qua.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rất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biết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sự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phát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triển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cá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nhân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thuật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mà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đã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đạt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hiểu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rằng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việc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có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thể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có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tác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động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đến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quá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trình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tập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của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sẽ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chịu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trách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nhiệm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với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quyết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định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này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1665A" w:rsidRPr="0071665A" w:rsidRDefault="0071665A" w:rsidP="0071665A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Rất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mong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Ban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Giám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hiệu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xem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xét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phê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duyệt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này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nộp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thôi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hiện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tại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mong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nhận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được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xác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nhận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từ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phía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trường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Đại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665A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A9204E" w:rsidRDefault="00DE54F7" w:rsidP="00DE54F7">
      <w:pPr>
        <w:ind w:left="5760" w:hanging="5760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Ý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kiến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của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phụ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huynh</w:t>
      </w:r>
      <w:proofErr w:type="spellEnd"/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Người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làm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</w:t>
      </w:r>
      <w:proofErr w:type="spellEnd"/>
      <w:r w:rsidRPr="0071665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     </w:t>
      </w:r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rõ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71665A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)</w:t>
      </w: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>
      <w:pP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DE54F7" w:rsidRDefault="00DE54F7"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Xác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nhận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của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địa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phương</w:t>
      </w:r>
      <w:proofErr w:type="spellEnd"/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ab/>
      </w:r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Ý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kiến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của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Khoa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Trường</w:t>
      </w:r>
      <w:proofErr w:type="spellEnd"/>
      <w:r w:rsidRPr="0071665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)</w:t>
      </w:r>
    </w:p>
    <w:sectPr w:rsidR="00DE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5A"/>
    <w:rsid w:val="0025584E"/>
    <w:rsid w:val="00645252"/>
    <w:rsid w:val="006D3D74"/>
    <w:rsid w:val="0071665A"/>
    <w:rsid w:val="0083569A"/>
    <w:rsid w:val="00A9204E"/>
    <w:rsid w:val="00CC1C62"/>
    <w:rsid w:val="00D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9661"/>
  <w15:chartTrackingRefBased/>
  <w15:docId w15:val="{F081FE1A-5A60-4E4B-9A1D-EE30686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71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2023-08-25T04:02:00Z</dcterms:created>
  <dcterms:modified xsi:type="dcterms:W3CDTF">2023-08-27T16:11:00Z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