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BA" w:rsidRDefault="003545BA" w:rsidP="00967280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CỘNG HÒA XÃ HỘI CHỦ NGHĨA VIỆT NAM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  <w:t>Độc lập – Tự do – Hạnh phúc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——————–</w:t>
      </w:r>
    </w:p>
    <w:p w:rsidR="00967280" w:rsidRDefault="00967280" w:rsidP="00967280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 XIN THÔI HỌC</w:t>
      </w:r>
    </w:p>
    <w:p w:rsidR="003545BA" w:rsidRDefault="003545BA" w:rsidP="003545BA">
      <w:pPr>
        <w:shd w:val="clear" w:color="auto" w:fill="FFFFFF"/>
        <w:ind w:left="360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…….Ngày……tháng……năm</w:t>
      </w:r>
    </w:p>
    <w:p w:rsidR="003545BA" w:rsidRPr="003545BA" w:rsidRDefault="003545BA" w:rsidP="003545BA">
      <w:pPr>
        <w:shd w:val="clear" w:color="auto" w:fill="FFFFFF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  <w:r w:rsidRPr="003545BA">
        <w:rPr>
          <w:rFonts w:ascii="Times New Roman" w:eastAsia="Times New Roman" w:hAnsi="Times New Roman" w:cs="Times New Roman"/>
          <w:b/>
          <w:sz w:val="32"/>
          <w:szCs w:val="32"/>
        </w:rPr>
        <w:t>Kính gửi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Ban giám hiệu trường Tiểu học..............</w:t>
      </w:r>
    </w:p>
    <w:p w:rsidR="003545BA" w:rsidRPr="00967280" w:rsidRDefault="003545BA" w:rsidP="003545BA">
      <w:pPr>
        <w:shd w:val="clear" w:color="auto" w:fill="FFFFFF"/>
        <w:ind w:left="72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Chủ nhiệm lớp...........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Tên tôi là: ..........................................................................................................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Địa chỉ: ..............................................................................................................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Số điện thoại: ....................................................................................................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Phụ huynh cháu: ..............................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Học sinh lớp: ..........................................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Do hoàn cảnh đặc biệt phát sinh, gia đình chúng tôi </w:t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(nêu lý do cụ thể)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, không có điều kiện cho cháu tiếp tục theo học tại trường.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Tôi làm đơn này đề nghị với Ban Giám hiệu nhà trường cho phép cháu 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thôi học tại trường bắt đầu từ ngày mai.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Rất mong có sự chấp thuận của Ban Giám hiệu!</w:t>
      </w:r>
    </w:p>
    <w:p w:rsidR="00967280" w:rsidRPr="00967280" w:rsidRDefault="00967280" w:rsidP="0096728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>Tôi xin chân thành cảm ơn!</w:t>
      </w:r>
    </w:p>
    <w:p w:rsidR="00A9204E" w:rsidRDefault="003545BA">
      <w:pP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Ý kiến của Trường</w:t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............. , ngày...... tháng..... năm 20...</w:t>
      </w:r>
    </w:p>
    <w:p w:rsidR="003545BA" w:rsidRDefault="003545B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545BA" w:rsidRDefault="003545B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545BA" w:rsidRDefault="003545BA" w:rsidP="003545BA">
      <w:pPr>
        <w:ind w:left="5040" w:hanging="5040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545BA" w:rsidRDefault="003545BA" w:rsidP="003545BA">
      <w:pPr>
        <w:ind w:left="5040" w:hanging="5040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545BA" w:rsidRDefault="003545BA" w:rsidP="003545BA">
      <w:pPr>
        <w:ind w:left="5040" w:hanging="5040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545BA" w:rsidRPr="00967280" w:rsidRDefault="003545BA" w:rsidP="003545BA">
      <w:pPr>
        <w:ind w:left="5040" w:hanging="5040"/>
        <w:rPr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Ý kiến của Chủ nhiệm lớp</w:t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 w:rsidR="005248CC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  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Người làm đơn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br/>
      </w:r>
      <w:r w:rsidR="005248CC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       </w:t>
      </w:r>
      <w:bookmarkStart w:id="0" w:name="_GoBack"/>
      <w:bookmarkEnd w:id="0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(Ký tên, ghi rõ họ tên)</w:t>
      </w:r>
    </w:p>
    <w:sectPr w:rsidR="003545BA" w:rsidRPr="00967280" w:rsidSect="0035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0"/>
    <w:rsid w:val="002D52CC"/>
    <w:rsid w:val="003545BA"/>
    <w:rsid w:val="005248CC"/>
    <w:rsid w:val="00645252"/>
    <w:rsid w:val="00676CEF"/>
    <w:rsid w:val="006D3D74"/>
    <w:rsid w:val="0083569A"/>
    <w:rsid w:val="0096728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5918"/>
  <w15:chartTrackingRefBased/>
  <w15:docId w15:val="{33FD6673-ABC1-4C84-862D-29FF728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2023-08-25T03:03:00Z</dcterms:created>
  <dcterms:modified xsi:type="dcterms:W3CDTF">2023-08-27T16:09:00Z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